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7C" w:rsidRPr="0039241F" w:rsidRDefault="00EE317C" w:rsidP="00805A16">
      <w:pPr>
        <w:spacing w:after="120" w:line="240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What is </w:t>
      </w:r>
      <w:r w:rsidRPr="0039241F">
        <w:rPr>
          <w:b/>
          <w:smallCaps/>
          <w:sz w:val="28"/>
        </w:rPr>
        <w:t>Your Clientele’s Perception</w:t>
      </w:r>
      <w:r>
        <w:rPr>
          <w:b/>
          <w:smallCaps/>
          <w:sz w:val="28"/>
        </w:rPr>
        <w:t>?</w:t>
      </w:r>
    </w:p>
    <w:p w:rsidR="00EE317C" w:rsidRPr="0039241F" w:rsidRDefault="00EE317C" w:rsidP="0039241F">
      <w:pPr>
        <w:spacing w:line="288" w:lineRule="auto"/>
        <w:jc w:val="center"/>
        <w:rPr>
          <w:i/>
        </w:rPr>
      </w:pPr>
      <w:r>
        <w:rPr>
          <w:i/>
        </w:rPr>
        <w:t xml:space="preserve">Jean M. Storms, MPM® </w:t>
      </w:r>
    </w:p>
    <w:p w:rsidR="00EE317C" w:rsidRDefault="00EE317C" w:rsidP="000725D5">
      <w:pPr>
        <w:spacing w:after="120" w:line="288" w:lineRule="auto"/>
      </w:pPr>
      <w:r>
        <w:t>What is your client’s perception of your company/business?</w:t>
      </w:r>
    </w:p>
    <w:p w:rsidR="00EE317C" w:rsidRPr="005B6FA5" w:rsidRDefault="00EE317C" w:rsidP="0039241F">
      <w:pPr>
        <w:numPr>
          <w:ilvl w:val="0"/>
          <w:numId w:val="7"/>
        </w:numPr>
        <w:spacing w:after="0" w:line="288" w:lineRule="auto"/>
      </w:pPr>
      <w:r w:rsidRPr="005B6FA5">
        <w:t>Do you know?</w:t>
      </w:r>
    </w:p>
    <w:p w:rsidR="00EE317C" w:rsidRPr="005B6FA5" w:rsidRDefault="00EE317C" w:rsidP="0039241F">
      <w:pPr>
        <w:numPr>
          <w:ilvl w:val="0"/>
          <w:numId w:val="7"/>
        </w:numPr>
        <w:spacing w:after="0" w:line="288" w:lineRule="auto"/>
      </w:pPr>
      <w:r w:rsidRPr="005B6FA5">
        <w:t>Do you want to know?</w:t>
      </w:r>
    </w:p>
    <w:p w:rsidR="00EE317C" w:rsidRPr="005B6FA5" w:rsidRDefault="00EE317C" w:rsidP="0039241F">
      <w:pPr>
        <w:numPr>
          <w:ilvl w:val="0"/>
          <w:numId w:val="7"/>
        </w:numPr>
        <w:spacing w:after="0" w:line="288" w:lineRule="auto"/>
      </w:pPr>
      <w:r w:rsidRPr="005B6FA5">
        <w:t>Is it important to you?</w:t>
      </w:r>
    </w:p>
    <w:p w:rsidR="00EE317C" w:rsidRDefault="00EE317C" w:rsidP="0024343E">
      <w:pPr>
        <w:numPr>
          <w:ilvl w:val="0"/>
          <w:numId w:val="7"/>
        </w:numPr>
        <w:spacing w:after="120" w:line="288" w:lineRule="auto"/>
      </w:pPr>
      <w:r w:rsidRPr="005B6FA5">
        <w:t>What are the benefits</w:t>
      </w:r>
      <w:r>
        <w:t xml:space="preserve"> of knowing</w:t>
      </w:r>
      <w:r w:rsidRPr="005B6FA5">
        <w:t>?</w:t>
      </w:r>
    </w:p>
    <w:p w:rsidR="00EE317C" w:rsidRDefault="00EE317C" w:rsidP="000725D5">
      <w:pPr>
        <w:spacing w:after="120" w:line="288" w:lineRule="auto"/>
      </w:pPr>
      <w:r>
        <w:t>Definitions</w:t>
      </w:r>
    </w:p>
    <w:p w:rsidR="00EE317C" w:rsidRPr="005B6FA5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>Clientele</w:t>
      </w:r>
    </w:p>
    <w:p w:rsidR="00EE317C" w:rsidRPr="005B6FA5" w:rsidRDefault="00EE317C" w:rsidP="0039241F">
      <w:pPr>
        <w:numPr>
          <w:ilvl w:val="1"/>
          <w:numId w:val="8"/>
        </w:numPr>
        <w:spacing w:after="0" w:line="288" w:lineRule="auto"/>
      </w:pPr>
      <w:r w:rsidRPr="005B6FA5">
        <w:t>the people who are regular customers of your business</w:t>
      </w:r>
    </w:p>
    <w:p w:rsidR="00EE317C" w:rsidRPr="005B6FA5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>Perception</w:t>
      </w:r>
    </w:p>
    <w:p w:rsidR="00EE317C" w:rsidRPr="005B6FA5" w:rsidRDefault="00EE317C" w:rsidP="0039241F">
      <w:pPr>
        <w:numPr>
          <w:ilvl w:val="1"/>
          <w:numId w:val="8"/>
        </w:numPr>
        <w:spacing w:after="0" w:line="288" w:lineRule="auto"/>
      </w:pPr>
      <w:r w:rsidRPr="005B6FA5">
        <w:t>the way a person thinks about or understands someone or something</w:t>
      </w:r>
    </w:p>
    <w:p w:rsidR="00EE317C" w:rsidRDefault="00EE317C" w:rsidP="000725D5">
      <w:pPr>
        <w:spacing w:before="120" w:after="120" w:line="288" w:lineRule="auto"/>
      </w:pPr>
      <w:r>
        <w:t>Who are your clientele?</w:t>
      </w:r>
    </w:p>
    <w:p w:rsidR="00EE317C" w:rsidRPr="005B6FA5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>Property Owners</w:t>
      </w:r>
    </w:p>
    <w:p w:rsidR="00EE317C" w:rsidRPr="005B6FA5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>Tenants</w:t>
      </w:r>
    </w:p>
    <w:p w:rsidR="00EE317C" w:rsidRPr="005B6FA5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>Maintenance Team</w:t>
      </w:r>
    </w:p>
    <w:p w:rsidR="00EE317C" w:rsidRPr="005B6FA5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>Business Services</w:t>
      </w:r>
    </w:p>
    <w:p w:rsidR="00EE317C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>John Q Public</w:t>
      </w:r>
    </w:p>
    <w:p w:rsidR="00EE317C" w:rsidRDefault="00EE317C" w:rsidP="0024343E">
      <w:pPr>
        <w:spacing w:before="120" w:after="120" w:line="288" w:lineRule="auto"/>
        <w:rPr>
          <w:bCs/>
        </w:rPr>
      </w:pPr>
      <w:r w:rsidRPr="005B6FA5">
        <w:rPr>
          <w:bCs/>
        </w:rPr>
        <w:t>Their perception could be…</w:t>
      </w:r>
    </w:p>
    <w:p w:rsidR="00EE317C" w:rsidRPr="005B6FA5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>Excellent</w:t>
      </w:r>
    </w:p>
    <w:p w:rsidR="00EE317C" w:rsidRPr="005B6FA5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>Good</w:t>
      </w:r>
    </w:p>
    <w:p w:rsidR="00EE317C" w:rsidRPr="005B6FA5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>Mediocre</w:t>
      </w:r>
    </w:p>
    <w:p w:rsidR="00EE317C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>Poor</w:t>
      </w:r>
    </w:p>
    <w:p w:rsidR="00EE317C" w:rsidRDefault="00EE317C" w:rsidP="0039241F">
      <w:pPr>
        <w:spacing w:after="0" w:line="288" w:lineRule="auto"/>
        <w:ind w:left="360"/>
        <w:jc w:val="center"/>
        <w:rPr>
          <w:b/>
          <w:i/>
          <w:sz w:val="24"/>
        </w:rPr>
      </w:pPr>
    </w:p>
    <w:p w:rsidR="00EE317C" w:rsidRDefault="00EE317C" w:rsidP="0039241F">
      <w:pPr>
        <w:spacing w:after="0" w:line="288" w:lineRule="auto"/>
        <w:ind w:left="360"/>
        <w:jc w:val="center"/>
        <w:rPr>
          <w:b/>
          <w:i/>
          <w:sz w:val="24"/>
        </w:rPr>
      </w:pPr>
      <w:r w:rsidRPr="005B6FA5">
        <w:rPr>
          <w:b/>
          <w:i/>
          <w:sz w:val="24"/>
        </w:rPr>
        <w:t xml:space="preserve">Perception is… the </w:t>
      </w:r>
      <w:r w:rsidRPr="005B6FA5">
        <w:rPr>
          <w:b/>
          <w:i/>
          <w:sz w:val="24"/>
          <w:u w:val="single"/>
        </w:rPr>
        <w:t>result</w:t>
      </w:r>
      <w:r w:rsidRPr="005B6FA5">
        <w:rPr>
          <w:b/>
          <w:i/>
          <w:sz w:val="24"/>
        </w:rPr>
        <w:t xml:space="preserve"> of an action or </w:t>
      </w:r>
      <w:r w:rsidRPr="005B6FA5">
        <w:rPr>
          <w:b/>
          <w:i/>
          <w:sz w:val="24"/>
          <w:u w:val="single"/>
        </w:rPr>
        <w:t>lack</w:t>
      </w:r>
      <w:r w:rsidRPr="005B6FA5">
        <w:rPr>
          <w:b/>
          <w:i/>
          <w:sz w:val="24"/>
        </w:rPr>
        <w:t xml:space="preserve"> of action</w:t>
      </w:r>
    </w:p>
    <w:p w:rsidR="00EE317C" w:rsidRDefault="00EE317C" w:rsidP="0039241F">
      <w:pPr>
        <w:spacing w:after="0" w:line="288" w:lineRule="auto"/>
        <w:ind w:left="360"/>
        <w:jc w:val="center"/>
        <w:rPr>
          <w:b/>
          <w:i/>
          <w:sz w:val="24"/>
        </w:rPr>
      </w:pPr>
      <w:r w:rsidRPr="005B6FA5">
        <w:rPr>
          <w:b/>
          <w:i/>
          <w:sz w:val="24"/>
        </w:rPr>
        <w:t xml:space="preserve">It is easier to create a poor perception, than </w:t>
      </w:r>
      <w:r>
        <w:rPr>
          <w:b/>
          <w:i/>
          <w:sz w:val="24"/>
        </w:rPr>
        <w:t>a good</w:t>
      </w:r>
      <w:r w:rsidRPr="005B6FA5">
        <w:rPr>
          <w:b/>
          <w:i/>
          <w:sz w:val="24"/>
        </w:rPr>
        <w:t xml:space="preserve"> one…</w:t>
      </w:r>
    </w:p>
    <w:p w:rsidR="00EE317C" w:rsidRPr="005B6FA5" w:rsidRDefault="00EE317C" w:rsidP="0039241F">
      <w:pPr>
        <w:spacing w:after="0" w:line="288" w:lineRule="auto"/>
        <w:ind w:left="360"/>
        <w:jc w:val="center"/>
        <w:rPr>
          <w:b/>
          <w:i/>
          <w:sz w:val="24"/>
        </w:rPr>
      </w:pPr>
    </w:p>
    <w:p w:rsidR="00EE317C" w:rsidRPr="000725D5" w:rsidRDefault="00EE317C" w:rsidP="000725D5">
      <w:pPr>
        <w:spacing w:before="120" w:after="120" w:line="288" w:lineRule="auto"/>
      </w:pPr>
      <w:r w:rsidRPr="000725D5">
        <w:t>First step - find out what people think</w:t>
      </w:r>
    </w:p>
    <w:p w:rsidR="00EE317C" w:rsidRPr="005B6FA5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>Pay Attention</w:t>
      </w:r>
    </w:p>
    <w:p w:rsidR="00EE317C" w:rsidRPr="005B6FA5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>Assess Personnel</w:t>
      </w:r>
    </w:p>
    <w:p w:rsidR="00EE317C" w:rsidRPr="005B6FA5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 xml:space="preserve">Talk to  </w:t>
      </w:r>
    </w:p>
    <w:p w:rsidR="00EE317C" w:rsidRPr="005B6FA5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>Everyone</w:t>
      </w:r>
    </w:p>
    <w:p w:rsidR="00EE317C" w:rsidRPr="005B6FA5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>Listen Carefully</w:t>
      </w:r>
    </w:p>
    <w:p w:rsidR="00EE317C" w:rsidRDefault="00EE317C" w:rsidP="0039241F">
      <w:pPr>
        <w:numPr>
          <w:ilvl w:val="0"/>
          <w:numId w:val="8"/>
        </w:numPr>
        <w:spacing w:after="0" w:line="288" w:lineRule="auto"/>
      </w:pPr>
      <w:r w:rsidRPr="005B6FA5">
        <w:t>Conduct Surveys</w:t>
      </w:r>
    </w:p>
    <w:p w:rsidR="00EE317C" w:rsidRDefault="00EE317C" w:rsidP="000725D5">
      <w:pPr>
        <w:spacing w:before="120" w:after="120" w:line="288" w:lineRule="auto"/>
      </w:pPr>
      <w:r>
        <w:br w:type="page"/>
      </w:r>
    </w:p>
    <w:p w:rsidR="00EE317C" w:rsidRDefault="00EE317C" w:rsidP="000725D5">
      <w:pPr>
        <w:spacing w:before="120" w:after="120" w:line="288" w:lineRule="auto"/>
      </w:pPr>
      <w:r w:rsidRPr="0024343E">
        <w:rPr>
          <w:i/>
        </w:rPr>
        <w:t>Assess</w:t>
      </w:r>
      <w:r>
        <w:t xml:space="preserve"> Your Team</w:t>
      </w:r>
    </w:p>
    <w:p w:rsidR="00EE317C" w:rsidRPr="005B6FA5" w:rsidRDefault="00EE317C" w:rsidP="0039241F">
      <w:pPr>
        <w:numPr>
          <w:ilvl w:val="0"/>
          <w:numId w:val="12"/>
        </w:numPr>
        <w:spacing w:after="0" w:line="288" w:lineRule="auto"/>
      </w:pPr>
      <w:r w:rsidRPr="005B6FA5">
        <w:t>Meet with team members</w:t>
      </w:r>
    </w:p>
    <w:p w:rsidR="00EE317C" w:rsidRPr="005B6FA5" w:rsidRDefault="00EE317C" w:rsidP="0039241F">
      <w:pPr>
        <w:numPr>
          <w:ilvl w:val="1"/>
          <w:numId w:val="12"/>
        </w:numPr>
        <w:spacing w:after="0" w:line="288" w:lineRule="auto"/>
      </w:pPr>
      <w:r w:rsidRPr="005B6FA5">
        <w:t xml:space="preserve">Individually </w:t>
      </w:r>
    </w:p>
    <w:p w:rsidR="00EE317C" w:rsidRPr="005B6FA5" w:rsidRDefault="00EE317C" w:rsidP="0039241F">
      <w:pPr>
        <w:numPr>
          <w:ilvl w:val="1"/>
          <w:numId w:val="12"/>
        </w:numPr>
        <w:spacing w:after="0" w:line="288" w:lineRule="auto"/>
      </w:pPr>
      <w:r w:rsidRPr="005B6FA5">
        <w:t xml:space="preserve">Office meetings </w:t>
      </w:r>
    </w:p>
    <w:p w:rsidR="00EE317C" w:rsidRPr="005B6FA5" w:rsidRDefault="00EE317C" w:rsidP="0039241F">
      <w:pPr>
        <w:numPr>
          <w:ilvl w:val="0"/>
          <w:numId w:val="12"/>
        </w:numPr>
        <w:spacing w:after="0" w:line="288" w:lineRule="auto"/>
      </w:pPr>
      <w:r w:rsidRPr="005B6FA5">
        <w:t>Don’t just hear what you wish to hear</w:t>
      </w:r>
    </w:p>
    <w:p w:rsidR="00EE317C" w:rsidRDefault="00EE317C" w:rsidP="0039241F">
      <w:pPr>
        <w:numPr>
          <w:ilvl w:val="0"/>
          <w:numId w:val="12"/>
        </w:numPr>
        <w:spacing w:after="0" w:line="288" w:lineRule="auto"/>
      </w:pPr>
      <w:r w:rsidRPr="005B6FA5">
        <w:t>Pay attention to off-hand comments in or out of the office</w:t>
      </w:r>
    </w:p>
    <w:p w:rsidR="00EE317C" w:rsidRPr="005B6FA5" w:rsidRDefault="00EE317C" w:rsidP="0039241F">
      <w:pPr>
        <w:numPr>
          <w:ilvl w:val="0"/>
          <w:numId w:val="12"/>
        </w:numPr>
        <w:spacing w:after="0" w:line="288" w:lineRule="auto"/>
      </w:pPr>
      <w:r w:rsidRPr="005B6FA5">
        <w:rPr>
          <w:i/>
          <w:iCs/>
        </w:rPr>
        <w:t>Listen carefully…</w:t>
      </w:r>
    </w:p>
    <w:p w:rsidR="00EE317C" w:rsidRPr="005B6FA5" w:rsidRDefault="00EE317C" w:rsidP="000725D5">
      <w:pPr>
        <w:spacing w:before="120" w:after="120" w:line="288" w:lineRule="auto"/>
      </w:pPr>
      <w:r w:rsidRPr="0024343E">
        <w:rPr>
          <w:i/>
          <w:iCs/>
        </w:rPr>
        <w:t>Ask everyone</w:t>
      </w:r>
      <w:r>
        <w:rPr>
          <w:iCs/>
        </w:rPr>
        <w:t xml:space="preserve"> about their perception</w:t>
      </w:r>
    </w:p>
    <w:p w:rsidR="00EE317C" w:rsidRPr="005B6FA5" w:rsidRDefault="00EE317C" w:rsidP="0039241F">
      <w:pPr>
        <w:numPr>
          <w:ilvl w:val="0"/>
          <w:numId w:val="12"/>
        </w:numPr>
        <w:spacing w:after="0" w:line="288" w:lineRule="auto"/>
      </w:pPr>
      <w:r w:rsidRPr="005B6FA5">
        <w:t>Make personal phone calls to property owners, business contacts, and vendors</w:t>
      </w:r>
    </w:p>
    <w:p w:rsidR="00EE317C" w:rsidRPr="005B6FA5" w:rsidRDefault="00EE317C" w:rsidP="0039241F">
      <w:pPr>
        <w:numPr>
          <w:ilvl w:val="0"/>
          <w:numId w:val="12"/>
        </w:numPr>
        <w:spacing w:after="0" w:line="288" w:lineRule="auto"/>
      </w:pPr>
      <w:r w:rsidRPr="005B6FA5">
        <w:t>Conduct surveys</w:t>
      </w:r>
    </w:p>
    <w:p w:rsidR="00EE317C" w:rsidRPr="005B6FA5" w:rsidRDefault="00EE317C" w:rsidP="0039241F">
      <w:pPr>
        <w:numPr>
          <w:ilvl w:val="1"/>
          <w:numId w:val="12"/>
        </w:numPr>
        <w:spacing w:after="0" w:line="288" w:lineRule="auto"/>
      </w:pPr>
      <w:r w:rsidRPr="005B6FA5">
        <w:t xml:space="preserve">Email </w:t>
      </w:r>
    </w:p>
    <w:p w:rsidR="00EE317C" w:rsidRPr="005B6FA5" w:rsidRDefault="00EE317C" w:rsidP="0039241F">
      <w:pPr>
        <w:numPr>
          <w:ilvl w:val="1"/>
          <w:numId w:val="12"/>
        </w:numPr>
        <w:spacing w:after="0" w:line="288" w:lineRule="auto"/>
      </w:pPr>
      <w:r w:rsidRPr="005B6FA5">
        <w:t>Regular mail</w:t>
      </w:r>
    </w:p>
    <w:p w:rsidR="00EE317C" w:rsidRPr="000725D5" w:rsidRDefault="00EE317C" w:rsidP="000725D5">
      <w:pPr>
        <w:spacing w:before="120" w:after="120" w:line="288" w:lineRule="auto"/>
        <w:rPr>
          <w:iCs/>
        </w:rPr>
      </w:pPr>
      <w:r>
        <w:rPr>
          <w:iCs/>
        </w:rPr>
        <w:t>Conduct</w:t>
      </w:r>
      <w:r w:rsidRPr="000725D5">
        <w:rPr>
          <w:iCs/>
        </w:rPr>
        <w:t xml:space="preserve"> surveys</w:t>
      </w:r>
    </w:p>
    <w:p w:rsidR="00EE317C" w:rsidRPr="0039241F" w:rsidRDefault="00EE317C" w:rsidP="0039241F">
      <w:pPr>
        <w:numPr>
          <w:ilvl w:val="0"/>
          <w:numId w:val="14"/>
        </w:numPr>
        <w:spacing w:after="0" w:line="288" w:lineRule="auto"/>
      </w:pPr>
      <w:r w:rsidRPr="0039241F">
        <w:t>Don’t be afraid to ask what you really want to know</w:t>
      </w:r>
    </w:p>
    <w:p w:rsidR="00EE317C" w:rsidRPr="0039241F" w:rsidRDefault="00EE317C" w:rsidP="0039241F">
      <w:pPr>
        <w:numPr>
          <w:ilvl w:val="0"/>
          <w:numId w:val="14"/>
        </w:numPr>
        <w:spacing w:after="0" w:line="288" w:lineRule="auto"/>
      </w:pPr>
      <w:r w:rsidRPr="0039241F">
        <w:t>Target specific questions carefully</w:t>
      </w:r>
    </w:p>
    <w:p w:rsidR="00EE317C" w:rsidRPr="0039241F" w:rsidRDefault="00EE317C" w:rsidP="0039241F">
      <w:pPr>
        <w:numPr>
          <w:ilvl w:val="0"/>
          <w:numId w:val="14"/>
        </w:numPr>
        <w:spacing w:after="0" w:line="288" w:lineRule="auto"/>
      </w:pPr>
      <w:r w:rsidRPr="0039241F">
        <w:t xml:space="preserve">Make surveys </w:t>
      </w:r>
      <w:r w:rsidRPr="0039241F">
        <w:rPr>
          <w:i/>
          <w:iCs/>
        </w:rPr>
        <w:t>reasonable</w:t>
      </w:r>
      <w:r w:rsidRPr="0039241F">
        <w:t xml:space="preserve"> in length</w:t>
      </w:r>
    </w:p>
    <w:p w:rsidR="00EE317C" w:rsidRPr="0039241F" w:rsidRDefault="00EE317C" w:rsidP="0039241F">
      <w:pPr>
        <w:numPr>
          <w:ilvl w:val="1"/>
          <w:numId w:val="14"/>
        </w:numPr>
        <w:spacing w:after="0" w:line="288" w:lineRule="auto"/>
      </w:pPr>
      <w:r w:rsidRPr="0039241F">
        <w:rPr>
          <w:i/>
          <w:iCs/>
        </w:rPr>
        <w:t>Long surveys discourage answers</w:t>
      </w:r>
    </w:p>
    <w:p w:rsidR="00EE317C" w:rsidRPr="0039241F" w:rsidRDefault="00EE317C" w:rsidP="0039241F">
      <w:pPr>
        <w:numPr>
          <w:ilvl w:val="0"/>
          <w:numId w:val="14"/>
        </w:numPr>
        <w:spacing w:after="0" w:line="288" w:lineRule="auto"/>
      </w:pPr>
      <w:r w:rsidRPr="0039241F">
        <w:t xml:space="preserve">Offer incentives if </w:t>
      </w:r>
      <w:r>
        <w:t>appropriate</w:t>
      </w:r>
    </w:p>
    <w:p w:rsidR="00EE317C" w:rsidRPr="0039241F" w:rsidRDefault="00EE317C" w:rsidP="0039241F">
      <w:pPr>
        <w:numPr>
          <w:ilvl w:val="0"/>
          <w:numId w:val="14"/>
        </w:numPr>
        <w:spacing w:after="0" w:line="288" w:lineRule="auto"/>
      </w:pPr>
      <w:r w:rsidRPr="0039241F">
        <w:t>If you make promises, keep them</w:t>
      </w:r>
    </w:p>
    <w:p w:rsidR="00EE317C" w:rsidRPr="000725D5" w:rsidRDefault="00EE317C" w:rsidP="000725D5">
      <w:pPr>
        <w:spacing w:before="120" w:after="120" w:line="288" w:lineRule="auto"/>
        <w:rPr>
          <w:iCs/>
        </w:rPr>
      </w:pPr>
      <w:r w:rsidRPr="000725D5">
        <w:rPr>
          <w:iCs/>
        </w:rPr>
        <w:t>Collect all data</w:t>
      </w:r>
    </w:p>
    <w:p w:rsidR="00EE317C" w:rsidRPr="0039241F" w:rsidRDefault="00EE317C" w:rsidP="0039241F">
      <w:pPr>
        <w:numPr>
          <w:ilvl w:val="0"/>
          <w:numId w:val="15"/>
        </w:numPr>
        <w:spacing w:after="0" w:line="288" w:lineRule="auto"/>
      </w:pPr>
      <w:r w:rsidRPr="0039241F">
        <w:t>All verbal comments (from anyone)</w:t>
      </w:r>
    </w:p>
    <w:p w:rsidR="00EE317C" w:rsidRPr="0039241F" w:rsidRDefault="00EE317C" w:rsidP="0039241F">
      <w:pPr>
        <w:numPr>
          <w:ilvl w:val="0"/>
          <w:numId w:val="15"/>
        </w:numPr>
        <w:spacing w:after="0" w:line="288" w:lineRule="auto"/>
      </w:pPr>
      <w:r w:rsidRPr="0039241F">
        <w:t>Feedback from your team</w:t>
      </w:r>
    </w:p>
    <w:p w:rsidR="00EE317C" w:rsidRPr="0039241F" w:rsidRDefault="00EE317C" w:rsidP="0039241F">
      <w:pPr>
        <w:numPr>
          <w:ilvl w:val="0"/>
          <w:numId w:val="15"/>
        </w:numPr>
        <w:spacing w:after="0" w:line="288" w:lineRule="auto"/>
      </w:pPr>
      <w:r w:rsidRPr="0039241F">
        <w:t>Survey answers</w:t>
      </w:r>
    </w:p>
    <w:p w:rsidR="00EE317C" w:rsidRPr="0039241F" w:rsidRDefault="00EE317C" w:rsidP="0039241F">
      <w:pPr>
        <w:numPr>
          <w:ilvl w:val="1"/>
          <w:numId w:val="15"/>
        </w:numPr>
        <w:spacing w:after="0" w:line="288" w:lineRule="auto"/>
      </w:pPr>
      <w:r w:rsidRPr="0039241F">
        <w:t xml:space="preserve">Verbal </w:t>
      </w:r>
    </w:p>
    <w:p w:rsidR="00EE317C" w:rsidRPr="0039241F" w:rsidRDefault="00EE317C" w:rsidP="0039241F">
      <w:pPr>
        <w:numPr>
          <w:ilvl w:val="1"/>
          <w:numId w:val="15"/>
        </w:numPr>
        <w:spacing w:after="0" w:line="288" w:lineRule="auto"/>
      </w:pPr>
      <w:r w:rsidRPr="0039241F">
        <w:t>Written</w:t>
      </w:r>
    </w:p>
    <w:p w:rsidR="00EE317C" w:rsidRPr="0039241F" w:rsidRDefault="00EE317C" w:rsidP="0039241F">
      <w:pPr>
        <w:numPr>
          <w:ilvl w:val="0"/>
          <w:numId w:val="15"/>
        </w:numPr>
        <w:spacing w:after="0" w:line="288" w:lineRule="auto"/>
      </w:pPr>
      <w:r w:rsidRPr="0039241F">
        <w:t>Any internet data/reports available</w:t>
      </w:r>
    </w:p>
    <w:p w:rsidR="00EE317C" w:rsidRPr="000725D5" w:rsidRDefault="00EE317C" w:rsidP="000725D5">
      <w:pPr>
        <w:spacing w:before="120" w:after="120" w:line="288" w:lineRule="auto"/>
        <w:rPr>
          <w:iCs/>
        </w:rPr>
      </w:pPr>
      <w:r w:rsidRPr="000725D5">
        <w:rPr>
          <w:iCs/>
        </w:rPr>
        <w:t>Pay attention to social media</w:t>
      </w:r>
    </w:p>
    <w:p w:rsidR="00EE317C" w:rsidRPr="0039241F" w:rsidRDefault="00EE317C" w:rsidP="0039241F">
      <w:pPr>
        <w:numPr>
          <w:ilvl w:val="0"/>
          <w:numId w:val="16"/>
        </w:numPr>
        <w:spacing w:after="0" w:line="288" w:lineRule="auto"/>
      </w:pPr>
      <w:r w:rsidRPr="0039241F">
        <w:t>Never ignore bad press</w:t>
      </w:r>
    </w:p>
    <w:p w:rsidR="00EE317C" w:rsidRPr="0039241F" w:rsidRDefault="00EE317C" w:rsidP="0039241F">
      <w:pPr>
        <w:numPr>
          <w:ilvl w:val="0"/>
          <w:numId w:val="16"/>
        </w:numPr>
        <w:spacing w:after="0" w:line="288" w:lineRule="auto"/>
      </w:pPr>
      <w:r w:rsidRPr="0039241F">
        <w:t>Always handle bad press as quickly as possible</w:t>
      </w:r>
    </w:p>
    <w:p w:rsidR="00EE317C" w:rsidRDefault="00EE317C" w:rsidP="0039241F">
      <w:pPr>
        <w:numPr>
          <w:ilvl w:val="0"/>
          <w:numId w:val="16"/>
        </w:numPr>
        <w:spacing w:after="0" w:line="288" w:lineRule="auto"/>
      </w:pPr>
      <w:r w:rsidRPr="0039241F">
        <w:t>Discuss the dangers of social media with your team</w:t>
      </w:r>
    </w:p>
    <w:p w:rsidR="00EE317C" w:rsidRPr="0024343E" w:rsidRDefault="00EE317C" w:rsidP="000725D5">
      <w:pPr>
        <w:spacing w:after="0" w:line="288" w:lineRule="auto"/>
        <w:ind w:left="720"/>
        <w:rPr>
          <w:sz w:val="16"/>
        </w:rPr>
      </w:pPr>
    </w:p>
    <w:p w:rsidR="00EE317C" w:rsidRPr="000725D5" w:rsidRDefault="00EE317C" w:rsidP="000725D5">
      <w:pPr>
        <w:spacing w:after="0" w:line="288" w:lineRule="auto"/>
        <w:ind w:left="576"/>
      </w:pPr>
      <w:r>
        <w:rPr>
          <w:b/>
          <w:i/>
          <w:iCs/>
        </w:rPr>
        <w:t>“Quote - s</w:t>
      </w:r>
      <w:r w:rsidRPr="000725D5">
        <w:rPr>
          <w:b/>
          <w:i/>
          <w:iCs/>
        </w:rPr>
        <w:t>ocial media is changing the way we communicate and the way we are perceived, both positively and negati</w:t>
      </w:r>
      <w:r>
        <w:rPr>
          <w:b/>
          <w:i/>
          <w:iCs/>
        </w:rPr>
        <w:t xml:space="preserve">vely… </w:t>
      </w:r>
      <w:r w:rsidRPr="000725D5">
        <w:rPr>
          <w:i/>
          <w:iCs/>
        </w:rPr>
        <w:t xml:space="preserve">Amy Jo Martin </w:t>
      </w:r>
    </w:p>
    <w:p w:rsidR="00EE317C" w:rsidRDefault="00EE317C" w:rsidP="000725D5">
      <w:pPr>
        <w:spacing w:before="120" w:after="120" w:line="288" w:lineRule="auto"/>
        <w:rPr>
          <w:iCs/>
        </w:rPr>
      </w:pPr>
      <w:r>
        <w:rPr>
          <w:iCs/>
        </w:rPr>
        <w:br w:type="page"/>
      </w:r>
    </w:p>
    <w:p w:rsidR="00EE317C" w:rsidRPr="000725D5" w:rsidRDefault="00EE317C" w:rsidP="000725D5">
      <w:pPr>
        <w:spacing w:before="120" w:after="120" w:line="288" w:lineRule="auto"/>
        <w:rPr>
          <w:iCs/>
        </w:rPr>
      </w:pPr>
      <w:r w:rsidRPr="000725D5">
        <w:rPr>
          <w:iCs/>
        </w:rPr>
        <w:t>Analyze all data</w:t>
      </w:r>
    </w:p>
    <w:p w:rsidR="00EE317C" w:rsidRPr="0039241F" w:rsidRDefault="00EE317C" w:rsidP="0039241F">
      <w:pPr>
        <w:numPr>
          <w:ilvl w:val="0"/>
          <w:numId w:val="17"/>
        </w:numPr>
        <w:spacing w:after="0" w:line="288" w:lineRule="auto"/>
      </w:pPr>
      <w:r w:rsidRPr="0039241F">
        <w:t>Inefficient systems</w:t>
      </w:r>
    </w:p>
    <w:p w:rsidR="00EE317C" w:rsidRPr="0039241F" w:rsidRDefault="00EE317C" w:rsidP="0039241F">
      <w:pPr>
        <w:numPr>
          <w:ilvl w:val="0"/>
          <w:numId w:val="17"/>
        </w:numPr>
        <w:spacing w:after="0" w:line="288" w:lineRule="auto"/>
      </w:pPr>
      <w:r w:rsidRPr="0039241F">
        <w:t>Poor communication</w:t>
      </w:r>
    </w:p>
    <w:p w:rsidR="00EE317C" w:rsidRPr="0039241F" w:rsidRDefault="00EE317C" w:rsidP="0039241F">
      <w:pPr>
        <w:numPr>
          <w:ilvl w:val="0"/>
          <w:numId w:val="17"/>
        </w:numPr>
        <w:spacing w:after="0" w:line="288" w:lineRule="auto"/>
      </w:pPr>
      <w:r w:rsidRPr="0039241F">
        <w:t>Personnel attitudes or conduct</w:t>
      </w:r>
    </w:p>
    <w:p w:rsidR="00EE317C" w:rsidRPr="0039241F" w:rsidRDefault="00EE317C" w:rsidP="0039241F">
      <w:pPr>
        <w:numPr>
          <w:ilvl w:val="0"/>
          <w:numId w:val="17"/>
        </w:numPr>
        <w:spacing w:after="0" w:line="288" w:lineRule="auto"/>
      </w:pPr>
      <w:r w:rsidRPr="0039241F">
        <w:t>Poor or non-existent marketing</w:t>
      </w:r>
    </w:p>
    <w:p w:rsidR="00EE317C" w:rsidRPr="0039241F" w:rsidRDefault="00EE317C" w:rsidP="0039241F">
      <w:pPr>
        <w:numPr>
          <w:ilvl w:val="0"/>
          <w:numId w:val="17"/>
        </w:numPr>
        <w:spacing w:after="0" w:line="288" w:lineRule="auto"/>
      </w:pPr>
      <w:r w:rsidRPr="0039241F">
        <w:t>Bad press – social media or other</w:t>
      </w:r>
    </w:p>
    <w:p w:rsidR="00EE317C" w:rsidRPr="000725D5" w:rsidRDefault="00EE317C" w:rsidP="000725D5">
      <w:pPr>
        <w:spacing w:before="120" w:after="120" w:line="288" w:lineRule="auto"/>
        <w:rPr>
          <w:iCs/>
        </w:rPr>
      </w:pPr>
      <w:r w:rsidRPr="000725D5">
        <w:rPr>
          <w:iCs/>
        </w:rPr>
        <w:t>Take action</w:t>
      </w:r>
    </w:p>
    <w:p w:rsidR="00EE317C" w:rsidRPr="0039241F" w:rsidRDefault="00EE317C" w:rsidP="0039241F">
      <w:pPr>
        <w:numPr>
          <w:ilvl w:val="0"/>
          <w:numId w:val="19"/>
        </w:numPr>
        <w:spacing w:after="0" w:line="288" w:lineRule="auto"/>
      </w:pPr>
      <w:r w:rsidRPr="0039241F">
        <w:t>Create or improve effective and efficient office systems</w:t>
      </w:r>
    </w:p>
    <w:p w:rsidR="00EE317C" w:rsidRPr="0039241F" w:rsidRDefault="00EE317C" w:rsidP="0039241F">
      <w:pPr>
        <w:numPr>
          <w:ilvl w:val="0"/>
          <w:numId w:val="19"/>
        </w:numPr>
        <w:spacing w:after="0" w:line="288" w:lineRule="auto"/>
      </w:pPr>
      <w:r w:rsidRPr="0039241F">
        <w:t>Train or retrain your team</w:t>
      </w:r>
    </w:p>
    <w:p w:rsidR="00EE317C" w:rsidRPr="0039241F" w:rsidRDefault="00EE317C" w:rsidP="0039241F">
      <w:pPr>
        <w:numPr>
          <w:ilvl w:val="0"/>
          <w:numId w:val="19"/>
        </w:numPr>
        <w:spacing w:after="0" w:line="288" w:lineRule="auto"/>
      </w:pPr>
      <w:r w:rsidRPr="0039241F">
        <w:t>Set up better and regular client communications</w:t>
      </w:r>
    </w:p>
    <w:p w:rsidR="00EE317C" w:rsidRPr="0039241F" w:rsidRDefault="00EE317C" w:rsidP="0039241F">
      <w:pPr>
        <w:numPr>
          <w:ilvl w:val="0"/>
          <w:numId w:val="19"/>
        </w:numPr>
        <w:spacing w:after="0" w:line="288" w:lineRule="auto"/>
      </w:pPr>
      <w:r w:rsidRPr="0039241F">
        <w:t>Update or implement new marketing</w:t>
      </w:r>
    </w:p>
    <w:p w:rsidR="00EE317C" w:rsidRDefault="00EE317C" w:rsidP="0039241F">
      <w:pPr>
        <w:numPr>
          <w:ilvl w:val="0"/>
          <w:numId w:val="19"/>
        </w:numPr>
        <w:spacing w:after="0" w:line="288" w:lineRule="auto"/>
      </w:pPr>
      <w:r w:rsidRPr="0039241F">
        <w:t>Set up tracking to monitor progress</w:t>
      </w:r>
    </w:p>
    <w:p w:rsidR="00EE317C" w:rsidRPr="000725D5" w:rsidRDefault="00EE317C" w:rsidP="000725D5">
      <w:pPr>
        <w:spacing w:before="120" w:after="120" w:line="288" w:lineRule="auto"/>
        <w:rPr>
          <w:iCs/>
        </w:rPr>
      </w:pPr>
      <w:r w:rsidRPr="000725D5">
        <w:rPr>
          <w:iCs/>
        </w:rPr>
        <w:t>A positive client perspective</w:t>
      </w:r>
    </w:p>
    <w:p w:rsidR="00EE317C" w:rsidRPr="0039241F" w:rsidRDefault="00EE317C" w:rsidP="0039241F">
      <w:pPr>
        <w:numPr>
          <w:ilvl w:val="0"/>
          <w:numId w:val="18"/>
        </w:numPr>
        <w:spacing w:after="0" w:line="288" w:lineRule="auto"/>
      </w:pPr>
      <w:r w:rsidRPr="0039241F">
        <w:t>Improves retained business</w:t>
      </w:r>
    </w:p>
    <w:p w:rsidR="00EE317C" w:rsidRPr="0039241F" w:rsidRDefault="00EE317C" w:rsidP="0039241F">
      <w:pPr>
        <w:numPr>
          <w:ilvl w:val="0"/>
          <w:numId w:val="18"/>
        </w:numPr>
        <w:spacing w:after="0" w:line="288" w:lineRule="auto"/>
      </w:pPr>
      <w:r w:rsidRPr="0039241F">
        <w:t>Creates new business and opportunities</w:t>
      </w:r>
    </w:p>
    <w:p w:rsidR="00EE317C" w:rsidRDefault="00EE317C" w:rsidP="000725D5">
      <w:pPr>
        <w:numPr>
          <w:ilvl w:val="0"/>
          <w:numId w:val="18"/>
        </w:numPr>
        <w:spacing w:after="0" w:line="288" w:lineRule="auto"/>
      </w:pPr>
      <w:r w:rsidRPr="0039241F">
        <w:t>Improves the bottom line</w:t>
      </w:r>
    </w:p>
    <w:p w:rsidR="00EE317C" w:rsidRDefault="00EE317C" w:rsidP="000725D5">
      <w:pPr>
        <w:numPr>
          <w:ilvl w:val="0"/>
          <w:numId w:val="18"/>
        </w:numPr>
        <w:spacing w:after="0" w:line="288" w:lineRule="auto"/>
      </w:pPr>
      <w:r>
        <w:t>Shows your professionalism</w:t>
      </w:r>
      <w:bookmarkStart w:id="0" w:name="_GoBack"/>
      <w:bookmarkEnd w:id="0"/>
    </w:p>
    <w:p w:rsidR="00EE317C" w:rsidRPr="0024343E" w:rsidRDefault="00EE317C" w:rsidP="000725D5">
      <w:pPr>
        <w:numPr>
          <w:ilvl w:val="0"/>
          <w:numId w:val="18"/>
        </w:numPr>
        <w:spacing w:after="0" w:line="288" w:lineRule="auto"/>
        <w:rPr>
          <w:i/>
        </w:rPr>
      </w:pPr>
      <w:r w:rsidRPr="0024343E">
        <w:rPr>
          <w:i/>
        </w:rPr>
        <w:t>Brings you peace of mind</w:t>
      </w:r>
    </w:p>
    <w:sectPr w:rsidR="00EE317C" w:rsidRPr="0024343E" w:rsidSect="0039241F">
      <w:footerReference w:type="default" r:id="rId7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7C" w:rsidRDefault="00EE317C" w:rsidP="0039241F">
      <w:pPr>
        <w:spacing w:after="0" w:line="240" w:lineRule="auto"/>
      </w:pPr>
      <w:r>
        <w:separator/>
      </w:r>
    </w:p>
  </w:endnote>
  <w:endnote w:type="continuationSeparator" w:id="0">
    <w:p w:rsidR="00EE317C" w:rsidRDefault="00EE317C" w:rsidP="0039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EE317C" w:rsidP="000725D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407.9pt;margin-top:-40.7pt;width:69.4pt;height:59.85pt;z-index:251660288;visibility:visible">
          <v:imagedata r:id="rId1" o:title=""/>
        </v:shape>
      </w:pict>
    </w:r>
  </w:p>
  <w:p w:rsidR="00EE317C" w:rsidRPr="0039241F" w:rsidRDefault="00EE317C" w:rsidP="0039241F">
    <w:pPr>
      <w:pStyle w:val="FooterOdd"/>
      <w:spacing w:after="0" w:line="240" w:lineRule="auto"/>
      <w:rPr>
        <w:noProof/>
        <w:sz w:val="18"/>
        <w:szCs w:val="18"/>
      </w:rPr>
    </w:pPr>
    <w:r w:rsidRPr="0039241F">
      <w:rPr>
        <w:sz w:val="18"/>
        <w:szCs w:val="18"/>
      </w:rPr>
      <w:t xml:space="preserve">Page </w:t>
    </w:r>
    <w:r w:rsidRPr="0039241F">
      <w:rPr>
        <w:sz w:val="18"/>
        <w:szCs w:val="18"/>
      </w:rPr>
      <w:fldChar w:fldCharType="begin"/>
    </w:r>
    <w:r w:rsidRPr="0039241F">
      <w:rPr>
        <w:sz w:val="18"/>
        <w:szCs w:val="18"/>
      </w:rPr>
      <w:instrText xml:space="preserve"> PAGE   \* MERGEFORMAT </w:instrText>
    </w:r>
    <w:r w:rsidRPr="0039241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9241F">
      <w:rPr>
        <w:sz w:val="18"/>
        <w:szCs w:val="18"/>
      </w:rPr>
      <w:fldChar w:fldCharType="end"/>
    </w:r>
  </w:p>
  <w:p w:rsidR="00EE317C" w:rsidRPr="0039241F" w:rsidRDefault="00EE317C" w:rsidP="0039241F">
    <w:pPr>
      <w:pStyle w:val="FooterOdd"/>
      <w:spacing w:after="0" w:line="240" w:lineRule="auto"/>
      <w:rPr>
        <w:noProof/>
        <w:sz w:val="18"/>
        <w:szCs w:val="18"/>
      </w:rPr>
    </w:pPr>
    <w:r w:rsidRPr="0039241F">
      <w:rPr>
        <w:noProof/>
        <w:sz w:val="18"/>
        <w:szCs w:val="18"/>
      </w:rPr>
      <w:t>Jean M. Storms</w:t>
    </w:r>
  </w:p>
  <w:p w:rsidR="00EE317C" w:rsidRDefault="00EE317C" w:rsidP="0039241F">
    <w:pPr>
      <w:pStyle w:val="FooterOdd"/>
      <w:spacing w:after="0" w:line="240" w:lineRule="auto"/>
    </w:pPr>
    <w:r w:rsidRPr="0039241F">
      <w:rPr>
        <w:noProof/>
        <w:sz w:val="18"/>
        <w:szCs w:val="18"/>
      </w:rPr>
      <w:t>Your Clientele’s Perception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7C" w:rsidRDefault="00EE317C" w:rsidP="0039241F">
      <w:pPr>
        <w:spacing w:after="0" w:line="240" w:lineRule="auto"/>
      </w:pPr>
      <w:r>
        <w:separator/>
      </w:r>
    </w:p>
  </w:footnote>
  <w:footnote w:type="continuationSeparator" w:id="0">
    <w:p w:rsidR="00EE317C" w:rsidRDefault="00EE317C" w:rsidP="0039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BF6"/>
    <w:multiLevelType w:val="hybridMultilevel"/>
    <w:tmpl w:val="72D6FAF4"/>
    <w:lvl w:ilvl="0" w:tplc="F4D0885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660495A"/>
    <w:multiLevelType w:val="hybridMultilevel"/>
    <w:tmpl w:val="A4246246"/>
    <w:lvl w:ilvl="0" w:tplc="6C520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F6B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C1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D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0A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8EC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24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AD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02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DD4606"/>
    <w:multiLevelType w:val="hybridMultilevel"/>
    <w:tmpl w:val="362219EA"/>
    <w:lvl w:ilvl="0" w:tplc="89CE3B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AF158">
      <w:start w:val="1185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651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2FB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433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C83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6D4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66B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632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328E0"/>
    <w:multiLevelType w:val="hybridMultilevel"/>
    <w:tmpl w:val="9ABA81E0"/>
    <w:lvl w:ilvl="0" w:tplc="F99A23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2F09E">
      <w:start w:val="1797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606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A30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0B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ECF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83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65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CDD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B0CC0"/>
    <w:multiLevelType w:val="hybridMultilevel"/>
    <w:tmpl w:val="8466A3B2"/>
    <w:lvl w:ilvl="0" w:tplc="923C7A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299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29C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4F6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E9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601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A2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A1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ECF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16C29"/>
    <w:multiLevelType w:val="hybridMultilevel"/>
    <w:tmpl w:val="6186E744"/>
    <w:lvl w:ilvl="0" w:tplc="BDC00A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C1F44">
      <w:start w:val="176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C35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681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2E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A08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CF4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E9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66E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F7EC3"/>
    <w:multiLevelType w:val="hybridMultilevel"/>
    <w:tmpl w:val="74A2FC12"/>
    <w:lvl w:ilvl="0" w:tplc="D0ECA0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609A4"/>
    <w:multiLevelType w:val="hybridMultilevel"/>
    <w:tmpl w:val="20ACB49A"/>
    <w:lvl w:ilvl="0" w:tplc="EFDC8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DE00">
      <w:start w:val="1797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2FE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690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20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8CB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06A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A12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60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05ED6"/>
    <w:multiLevelType w:val="hybridMultilevel"/>
    <w:tmpl w:val="01E60EF6"/>
    <w:lvl w:ilvl="0" w:tplc="6554C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68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E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02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CE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EA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C1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8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6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0729C0"/>
    <w:multiLevelType w:val="hybridMultilevel"/>
    <w:tmpl w:val="E92847A8"/>
    <w:lvl w:ilvl="0" w:tplc="F1A28144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>
    <w:nsid w:val="41965F59"/>
    <w:multiLevelType w:val="hybridMultilevel"/>
    <w:tmpl w:val="683E7508"/>
    <w:lvl w:ilvl="0" w:tplc="4404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C6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46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04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8E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4E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0C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40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1C3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5F06B5"/>
    <w:multiLevelType w:val="hybridMultilevel"/>
    <w:tmpl w:val="7FEC08C0"/>
    <w:lvl w:ilvl="0" w:tplc="707E32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00C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8E6F53"/>
    <w:multiLevelType w:val="hybridMultilevel"/>
    <w:tmpl w:val="3814D442"/>
    <w:lvl w:ilvl="0" w:tplc="7EEEF3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656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CB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25C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C50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EA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07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677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C03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53E59"/>
    <w:multiLevelType w:val="hybridMultilevel"/>
    <w:tmpl w:val="38A22EF0"/>
    <w:lvl w:ilvl="0" w:tplc="3DA66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22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CF0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0D3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AE9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2E3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68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AE6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42B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7B2DC6"/>
    <w:multiLevelType w:val="hybridMultilevel"/>
    <w:tmpl w:val="799A6CE8"/>
    <w:lvl w:ilvl="0" w:tplc="618EE4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8CB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40B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EF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CAE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EDF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889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001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096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41C7D"/>
    <w:multiLevelType w:val="hybridMultilevel"/>
    <w:tmpl w:val="5EE023BC"/>
    <w:lvl w:ilvl="0" w:tplc="7E32B81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170EA6"/>
    <w:multiLevelType w:val="hybridMultilevel"/>
    <w:tmpl w:val="2D9C47CE"/>
    <w:lvl w:ilvl="0" w:tplc="05D665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8B15A">
      <w:start w:val="176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8C7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87B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C53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8EB3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0B8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8D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00D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7C6C14"/>
    <w:multiLevelType w:val="hybridMultilevel"/>
    <w:tmpl w:val="FD228DA6"/>
    <w:lvl w:ilvl="0" w:tplc="B0B480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83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07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45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CF6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98B9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E2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2B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4CA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0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6"/>
  </w:num>
  <w:num w:numId="16">
    <w:abstractNumId w:val="17"/>
  </w:num>
  <w:num w:numId="17">
    <w:abstractNumId w:val="13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F93"/>
    <w:rsid w:val="000327B3"/>
    <w:rsid w:val="000725D5"/>
    <w:rsid w:val="0015760B"/>
    <w:rsid w:val="0024343E"/>
    <w:rsid w:val="0039241F"/>
    <w:rsid w:val="003E33EE"/>
    <w:rsid w:val="003E5640"/>
    <w:rsid w:val="003E7259"/>
    <w:rsid w:val="005B6FA5"/>
    <w:rsid w:val="00745E70"/>
    <w:rsid w:val="007F34BC"/>
    <w:rsid w:val="00805A16"/>
    <w:rsid w:val="009372F7"/>
    <w:rsid w:val="009747A2"/>
    <w:rsid w:val="009830FC"/>
    <w:rsid w:val="00A70583"/>
    <w:rsid w:val="00A970E8"/>
    <w:rsid w:val="00C35F93"/>
    <w:rsid w:val="00C65761"/>
    <w:rsid w:val="00E811A9"/>
    <w:rsid w:val="00EE317C"/>
    <w:rsid w:val="00F1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E8"/>
    <w:pPr>
      <w:spacing w:after="200" w:line="276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5E70"/>
    <w:pPr>
      <w:keepNext/>
      <w:spacing w:before="240" w:after="60" w:line="273" w:lineRule="auto"/>
      <w:jc w:val="center"/>
      <w:outlineLvl w:val="0"/>
    </w:pPr>
    <w:rPr>
      <w:rFonts w:eastAsia="Times New Roman"/>
      <w:b/>
      <w:bCs/>
      <w:smallCaps/>
      <w:color w:val="00206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5E70"/>
    <w:pPr>
      <w:keepNext/>
      <w:spacing w:before="180" w:after="180"/>
      <w:outlineLvl w:val="1"/>
    </w:pPr>
    <w:rPr>
      <w:rFonts w:eastAsia="Times New Roman"/>
      <w:b/>
      <w:bCs/>
      <w:iCs/>
      <w:color w:val="002060"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745E70"/>
    <w:pPr>
      <w:keepNext/>
      <w:spacing w:before="60" w:after="60" w:line="240" w:lineRule="auto"/>
      <w:ind w:left="720" w:hanging="360"/>
      <w:outlineLvl w:val="2"/>
    </w:pPr>
    <w:rPr>
      <w:rFonts w:eastAsia="Times New Roman"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259"/>
    <w:pPr>
      <w:keepNext/>
      <w:spacing w:after="60" w:line="240" w:lineRule="auto"/>
      <w:ind w:left="1728" w:hanging="360"/>
      <w:outlineLvl w:val="3"/>
    </w:pPr>
    <w:rPr>
      <w:rFonts w:eastAsia="Times New Roman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5E70"/>
    <w:rPr>
      <w:rFonts w:eastAsia="Times New Roman"/>
      <w:b/>
      <w:smallCaps/>
      <w:color w:val="00206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5E70"/>
    <w:rPr>
      <w:rFonts w:eastAsia="Times New Roman"/>
      <w:b/>
      <w:color w:val="00206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5E70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7259"/>
    <w:rPr>
      <w:rFonts w:eastAsia="Times New Roman"/>
    </w:rPr>
  </w:style>
  <w:style w:type="paragraph" w:styleId="TOC1">
    <w:name w:val="toc 1"/>
    <w:basedOn w:val="Normal"/>
    <w:next w:val="Normal"/>
    <w:uiPriority w:val="99"/>
    <w:rsid w:val="003E7259"/>
    <w:pPr>
      <w:spacing w:before="120" w:after="120"/>
    </w:pPr>
    <w:rPr>
      <w:b/>
      <w:bCs/>
      <w:szCs w:val="22"/>
    </w:rPr>
  </w:style>
  <w:style w:type="paragraph" w:styleId="ListParagraph">
    <w:name w:val="List Paragraph"/>
    <w:basedOn w:val="Normal"/>
    <w:uiPriority w:val="99"/>
    <w:qFormat/>
    <w:rsid w:val="005B6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41F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41F"/>
    <w:rPr>
      <w:rFonts w:ascii="Calibri" w:hAnsi="Calibri" w:cs="Times New Roman"/>
      <w:sz w:val="20"/>
      <w:szCs w:val="20"/>
    </w:rPr>
  </w:style>
  <w:style w:type="paragraph" w:customStyle="1" w:styleId="FooterOdd">
    <w:name w:val="Footer Odd"/>
    <w:basedOn w:val="Normal"/>
    <w:uiPriority w:val="99"/>
    <w:rsid w:val="0039241F"/>
    <w:pPr>
      <w:pBdr>
        <w:top w:val="single" w:sz="4" w:space="1" w:color="4F81BD"/>
      </w:pBdr>
      <w:spacing w:after="180" w:line="264" w:lineRule="auto"/>
      <w:jc w:val="right"/>
    </w:pPr>
    <w:rPr>
      <w:color w:val="1F497D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6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6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6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342</Words>
  <Characters>1955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YOUR CLIENTELE’S PERCEPTION</dc:title>
  <dc:subject/>
  <dc:creator>JMHSS</dc:creator>
  <cp:keywords/>
  <dc:description/>
  <cp:lastModifiedBy>cearnest</cp:lastModifiedBy>
  <cp:revision>2</cp:revision>
  <dcterms:created xsi:type="dcterms:W3CDTF">2015-09-16T18:26:00Z</dcterms:created>
  <dcterms:modified xsi:type="dcterms:W3CDTF">2015-09-16T18:26:00Z</dcterms:modified>
</cp:coreProperties>
</file>